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7D" w:rsidRPr="000650C7" w:rsidRDefault="00995A3C" w:rsidP="00381A96">
      <w:pPr>
        <w:pStyle w:val="1"/>
        <w:jc w:val="center"/>
        <w:rPr>
          <w:rFonts w:ascii="方正小标宋简体" w:eastAsia="方正小标宋简体"/>
          <w:b w:val="0"/>
          <w:sz w:val="40"/>
        </w:rPr>
      </w:pPr>
      <w:bookmarkStart w:id="0" w:name="_Toc50472234"/>
      <w:bookmarkStart w:id="1" w:name="_GoBack"/>
      <w:bookmarkEnd w:id="1"/>
      <w:r w:rsidRPr="000650C7">
        <w:rPr>
          <w:rFonts w:ascii="方正小标宋简体" w:eastAsia="方正小标宋简体" w:hint="eastAsia"/>
          <w:b w:val="0"/>
          <w:sz w:val="36"/>
        </w:rPr>
        <w:t>（八）</w:t>
      </w:r>
      <w:r w:rsidR="0018519A" w:rsidRPr="000650C7">
        <w:rPr>
          <w:rFonts w:ascii="方正小标宋简体" w:eastAsia="方正小标宋简体" w:hint="eastAsia"/>
          <w:b w:val="0"/>
          <w:sz w:val="36"/>
        </w:rPr>
        <w:t>财政预决算</w:t>
      </w:r>
      <w:r w:rsidR="004E3C7D" w:rsidRPr="000650C7">
        <w:rPr>
          <w:rFonts w:ascii="方正小标宋简体" w:eastAsia="方正小标宋简体" w:hint="eastAsia"/>
          <w:b w:val="0"/>
          <w:sz w:val="36"/>
        </w:rPr>
        <w:t>领域基层政务公开标准目录</w:t>
      </w:r>
      <w:bookmarkEnd w:id="0"/>
    </w:p>
    <w:tbl>
      <w:tblPr>
        <w:tblW w:w="15413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717"/>
        <w:gridCol w:w="718"/>
        <w:gridCol w:w="3993"/>
        <w:gridCol w:w="1843"/>
        <w:gridCol w:w="851"/>
        <w:gridCol w:w="850"/>
        <w:gridCol w:w="1521"/>
        <w:gridCol w:w="707"/>
        <w:gridCol w:w="707"/>
        <w:gridCol w:w="424"/>
        <w:gridCol w:w="707"/>
        <w:gridCol w:w="424"/>
        <w:gridCol w:w="707"/>
        <w:gridCol w:w="707"/>
      </w:tblGrid>
      <w:tr w:rsidR="006D1CF2" w:rsidRPr="005D1EA5" w:rsidTr="00B04A0F">
        <w:trPr>
          <w:cantSplit/>
          <w:trHeight w:val="143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4E3C7D" w:rsidRPr="005D1EA5" w:rsidRDefault="004E3C7D" w:rsidP="004E3C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F523DB">
              <w:rPr>
                <w:rFonts w:ascii="黑体" w:eastAsia="黑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4E3C7D" w:rsidRPr="005D1EA5" w:rsidRDefault="004E3C7D" w:rsidP="004E3C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993" w:type="dxa"/>
            <w:vMerge w:val="restart"/>
            <w:shd w:val="clear" w:color="auto" w:fill="auto"/>
            <w:vAlign w:val="center"/>
          </w:tcPr>
          <w:p w:rsidR="004E3C7D" w:rsidRPr="005D1EA5" w:rsidRDefault="004E3C7D" w:rsidP="004E3C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3C7D" w:rsidRPr="005D1EA5" w:rsidRDefault="004E3C7D" w:rsidP="004E3C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E3C7D" w:rsidRPr="005D1EA5" w:rsidRDefault="004E3C7D" w:rsidP="004E3C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E3C7D" w:rsidRPr="005D1EA5" w:rsidRDefault="004E3C7D" w:rsidP="004E3C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4E3C7D" w:rsidRPr="005D1EA5" w:rsidRDefault="004E3C7D" w:rsidP="004E3C7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E3C7D" w:rsidRPr="005D1EA5" w:rsidRDefault="004E3C7D" w:rsidP="004E3C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4E3C7D" w:rsidRPr="005D1EA5" w:rsidRDefault="004E3C7D" w:rsidP="004E3C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4E3C7D" w:rsidRPr="005D1EA5" w:rsidRDefault="004E3C7D" w:rsidP="004E3C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6D1CF2" w:rsidRPr="005D1EA5" w:rsidTr="00B04A0F">
        <w:trPr>
          <w:cantSplit/>
          <w:trHeight w:val="143"/>
        </w:trPr>
        <w:tc>
          <w:tcPr>
            <w:tcW w:w="537" w:type="dxa"/>
            <w:vMerge/>
            <w:vAlign w:val="center"/>
          </w:tcPr>
          <w:p w:rsidR="00304441" w:rsidRPr="005D1EA5" w:rsidRDefault="00304441" w:rsidP="004B7B4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04441" w:rsidRPr="005D1EA5" w:rsidRDefault="00304441" w:rsidP="004B7B4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04441" w:rsidRPr="005D1EA5" w:rsidRDefault="00304441" w:rsidP="004B7B4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993" w:type="dxa"/>
            <w:vMerge/>
            <w:vAlign w:val="center"/>
          </w:tcPr>
          <w:p w:rsidR="00304441" w:rsidRPr="005D1EA5" w:rsidRDefault="00304441" w:rsidP="004B7B4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04441" w:rsidRPr="005D1EA5" w:rsidRDefault="00304441" w:rsidP="004B7B4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5D1EA5" w:rsidRDefault="00304441" w:rsidP="004B7B4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5D1EA5" w:rsidRDefault="00304441" w:rsidP="004B7B4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5D1EA5" w:rsidRDefault="00304441" w:rsidP="004B7B49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304441" w:rsidRPr="005D1EA5" w:rsidRDefault="00304441" w:rsidP="004B7B4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04441" w:rsidRPr="005D1EA5" w:rsidRDefault="00304441" w:rsidP="004B7B4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304441" w:rsidRPr="005D1EA5" w:rsidRDefault="00304441" w:rsidP="004B7B4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04441" w:rsidRPr="005D1EA5" w:rsidRDefault="00304441" w:rsidP="004B7B4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304441" w:rsidRPr="005D1EA5" w:rsidRDefault="00304441" w:rsidP="004B7B4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04441" w:rsidRPr="00B04A0F" w:rsidRDefault="00304441" w:rsidP="004B7B4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</w:rPr>
            </w:pPr>
            <w:r w:rsidRPr="00B04A0F">
              <w:rPr>
                <w:rFonts w:ascii="黑体" w:eastAsia="黑体" w:hAnsi="宋体" w:cs="宋体" w:hint="eastAsia"/>
                <w:color w:val="000000"/>
                <w:kern w:val="0"/>
                <w:sz w:val="18"/>
              </w:rPr>
              <w:t>镇（街）级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04441" w:rsidRPr="00B04A0F" w:rsidRDefault="0030444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</w:rPr>
            </w:pPr>
            <w:r w:rsidRPr="00B04A0F">
              <w:rPr>
                <w:rFonts w:ascii="黑体" w:eastAsia="黑体" w:hAnsi="宋体" w:cs="宋体" w:hint="eastAsia"/>
                <w:color w:val="000000"/>
                <w:kern w:val="0"/>
                <w:sz w:val="18"/>
              </w:rPr>
              <w:t>乡</w:t>
            </w:r>
            <w:r w:rsidR="006D1CF2" w:rsidRPr="00B04A0F">
              <w:rPr>
                <w:rFonts w:ascii="黑体" w:eastAsia="黑体" w:hAnsi="宋体" w:cs="宋体" w:hint="eastAsia"/>
                <w:color w:val="000000"/>
                <w:kern w:val="0"/>
                <w:sz w:val="18"/>
              </w:rPr>
              <w:t>（村）</w:t>
            </w:r>
            <w:r w:rsidRPr="00B04A0F">
              <w:rPr>
                <w:rFonts w:ascii="黑体" w:eastAsia="黑体" w:hAnsi="宋体" w:cs="宋体" w:hint="eastAsia"/>
                <w:color w:val="000000"/>
                <w:kern w:val="0"/>
                <w:sz w:val="18"/>
              </w:rPr>
              <w:t>级</w:t>
            </w:r>
          </w:p>
        </w:tc>
      </w:tr>
      <w:tr w:rsidR="006D1CF2" w:rsidRPr="000E6E67" w:rsidTr="00B04A0F">
        <w:trPr>
          <w:cantSplit/>
          <w:trHeight w:val="1693"/>
        </w:trPr>
        <w:tc>
          <w:tcPr>
            <w:tcW w:w="537" w:type="dxa"/>
            <w:vMerge w:val="restart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304441" w:rsidRPr="000E6E67" w:rsidRDefault="00304441" w:rsidP="0090280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43" w:type="dxa"/>
            <w:vMerge w:val="restart"/>
            <w:vAlign w:val="center"/>
          </w:tcPr>
          <w:p w:rsidR="00304441" w:rsidRPr="000E6E67" w:rsidRDefault="00304441" w:rsidP="00225626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 w:rsidR="00304441" w:rsidRPr="000E6E67" w:rsidRDefault="00304441" w:rsidP="0090280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850" w:type="dxa"/>
            <w:vMerge w:val="restart"/>
            <w:vAlign w:val="center"/>
          </w:tcPr>
          <w:p w:rsidR="00304441" w:rsidRPr="000E6E67" w:rsidRDefault="00304441" w:rsidP="0090280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521" w:type="dxa"/>
            <w:vMerge w:val="restart"/>
            <w:vAlign w:val="center"/>
          </w:tcPr>
          <w:p w:rsidR="00304441" w:rsidRDefault="00304441" w:rsidP="00225626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04441" w:rsidRDefault="00304441" w:rsidP="00225626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  <w:p w:rsidR="00304441" w:rsidRPr="000E6E67" w:rsidRDefault="00304441" w:rsidP="00225626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407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412"/>
        </w:trPr>
        <w:tc>
          <w:tcPr>
            <w:tcW w:w="537" w:type="dxa"/>
            <w:vMerge w:val="restart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43" w:type="dxa"/>
            <w:vMerge w:val="restart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信息公开办法（试行）&gt;的通知》等法律法规和文件规定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本级人民代表大会或其常务委员会批准后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20日内</w:t>
            </w:r>
          </w:p>
        </w:tc>
        <w:tc>
          <w:tcPr>
            <w:tcW w:w="850" w:type="dxa"/>
            <w:vMerge w:val="restart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地方各级财政部门</w:t>
            </w:r>
          </w:p>
        </w:tc>
        <w:tc>
          <w:tcPr>
            <w:tcW w:w="1521" w:type="dxa"/>
            <w:vMerge w:val="restart"/>
            <w:vAlign w:val="center"/>
          </w:tcPr>
          <w:p w:rsidR="00304441" w:rsidRDefault="00304441" w:rsidP="00897C4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04441" w:rsidRDefault="00304441" w:rsidP="00897C4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  <w:p w:rsidR="00304441" w:rsidRPr="000E6E67" w:rsidRDefault="00304441" w:rsidP="00897C4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43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43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分类款级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科目，专项转移支付应当分地区、分项目公开。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43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43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43"/>
        </w:trPr>
        <w:tc>
          <w:tcPr>
            <w:tcW w:w="537" w:type="dxa"/>
            <w:vMerge w:val="restart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含再融资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43" w:type="dxa"/>
            <w:vMerge w:val="restart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850" w:type="dxa"/>
            <w:vMerge w:val="restart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521" w:type="dxa"/>
            <w:vMerge w:val="restart"/>
            <w:vAlign w:val="center"/>
          </w:tcPr>
          <w:p w:rsidR="00304441" w:rsidRDefault="00304441" w:rsidP="002954B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04441" w:rsidRDefault="00304441" w:rsidP="002954B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  <w:p w:rsidR="00304441" w:rsidRPr="000E6E67" w:rsidRDefault="00304441" w:rsidP="002954B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425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697"/>
        </w:trPr>
        <w:tc>
          <w:tcPr>
            <w:tcW w:w="537" w:type="dxa"/>
            <w:vMerge w:val="restart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43" w:type="dxa"/>
            <w:vMerge w:val="restart"/>
            <w:vAlign w:val="center"/>
          </w:tcPr>
          <w:p w:rsidR="00304441" w:rsidRPr="000E6E67" w:rsidRDefault="00304441" w:rsidP="0090280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《财政部关于印发&lt;地方政府债务信息公开办法（试行）&gt;的通知》等法律法规和文件规定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 w:rsidR="00304441" w:rsidRPr="000E6E67" w:rsidRDefault="00304441" w:rsidP="0090280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850" w:type="dxa"/>
            <w:vMerge w:val="restart"/>
            <w:vAlign w:val="center"/>
          </w:tcPr>
          <w:p w:rsidR="00304441" w:rsidRPr="000E6E67" w:rsidRDefault="00304441" w:rsidP="0090280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521" w:type="dxa"/>
            <w:vMerge w:val="restart"/>
            <w:vAlign w:val="center"/>
          </w:tcPr>
          <w:p w:rsidR="00304441" w:rsidRDefault="00304441" w:rsidP="002954B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04441" w:rsidRDefault="00304441" w:rsidP="002954B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  <w:p w:rsidR="00304441" w:rsidRPr="000E6E67" w:rsidRDefault="00304441" w:rsidP="002954B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408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425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735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2057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分类款级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科目，专项转移支付应当分地区、分项目公开。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130"/>
        </w:trPr>
        <w:tc>
          <w:tcPr>
            <w:tcW w:w="537" w:type="dxa"/>
            <w:vMerge w:val="restart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43" w:type="dxa"/>
            <w:vMerge w:val="restart"/>
            <w:vAlign w:val="center"/>
          </w:tcPr>
          <w:p w:rsidR="00304441" w:rsidRPr="000E6E67" w:rsidRDefault="00304441" w:rsidP="0095342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851" w:type="dxa"/>
            <w:vMerge w:val="restart"/>
            <w:vAlign w:val="center"/>
          </w:tcPr>
          <w:p w:rsidR="00304441" w:rsidRPr="000E6E67" w:rsidRDefault="00304441" w:rsidP="00A83F1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850" w:type="dxa"/>
            <w:vMerge w:val="restart"/>
            <w:vAlign w:val="center"/>
          </w:tcPr>
          <w:p w:rsidR="00304441" w:rsidRPr="000E6E67" w:rsidRDefault="00304441" w:rsidP="00A83F1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521" w:type="dxa"/>
            <w:vMerge w:val="restart"/>
            <w:vAlign w:val="center"/>
          </w:tcPr>
          <w:p w:rsidR="00304441" w:rsidRDefault="00304441" w:rsidP="002954B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04441" w:rsidRDefault="00304441" w:rsidP="002954B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  <w:p w:rsidR="00304441" w:rsidRPr="000E6E67" w:rsidRDefault="00304441" w:rsidP="002954B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686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43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399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43"/>
        </w:trPr>
        <w:tc>
          <w:tcPr>
            <w:tcW w:w="537" w:type="dxa"/>
            <w:vMerge w:val="restart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预算</w:t>
            </w: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43" w:type="dxa"/>
            <w:vMerge w:val="restart"/>
            <w:vAlign w:val="center"/>
          </w:tcPr>
          <w:p w:rsidR="00304441" w:rsidRPr="000E6E67" w:rsidRDefault="00304441" w:rsidP="00C80F7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府信息公开条例》、《财政部关于印发&lt;地方预决算公开操作规程的通知&gt;》等法律法规和文件规定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 w:rsidR="00304441" w:rsidRPr="000E6E67" w:rsidRDefault="00304441" w:rsidP="00E86CD0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850" w:type="dxa"/>
            <w:vMerge w:val="restart"/>
            <w:vAlign w:val="center"/>
          </w:tcPr>
          <w:p w:rsidR="00304441" w:rsidRPr="000E6E67" w:rsidRDefault="00304441" w:rsidP="00E86CD0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521" w:type="dxa"/>
            <w:vMerge w:val="restart"/>
            <w:vAlign w:val="center"/>
          </w:tcPr>
          <w:p w:rsidR="00304441" w:rsidRDefault="00304441" w:rsidP="002954B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部门网站</w:t>
            </w:r>
          </w:p>
          <w:p w:rsidR="00304441" w:rsidRDefault="00304441" w:rsidP="002954B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04441" w:rsidRPr="000E6E67" w:rsidRDefault="00304441" w:rsidP="002954B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43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43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一般公共预算支出情况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表公开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到功能分类项级科目。一般公共预算基本支出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表公开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到经济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分类款级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科目。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698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963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513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833"/>
        </w:trPr>
        <w:tc>
          <w:tcPr>
            <w:tcW w:w="537" w:type="dxa"/>
            <w:vMerge w:val="restart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43" w:type="dxa"/>
            <w:vMerge w:val="restart"/>
            <w:vAlign w:val="center"/>
          </w:tcPr>
          <w:p w:rsidR="00304441" w:rsidRPr="000E6E67" w:rsidRDefault="00304441" w:rsidP="00E86CD0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 w:rsidR="00304441" w:rsidRPr="000E6E67" w:rsidRDefault="00304441" w:rsidP="00E86CD0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850" w:type="dxa"/>
            <w:vMerge w:val="restart"/>
            <w:vAlign w:val="center"/>
          </w:tcPr>
          <w:p w:rsidR="00304441" w:rsidRPr="000E6E67" w:rsidRDefault="00304441" w:rsidP="00E86CD0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521" w:type="dxa"/>
            <w:vMerge w:val="restart"/>
            <w:vAlign w:val="center"/>
          </w:tcPr>
          <w:p w:rsidR="00304441" w:rsidRDefault="00304441" w:rsidP="00E86CD0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部门网站</w:t>
            </w:r>
          </w:p>
          <w:p w:rsidR="00304441" w:rsidRDefault="00304441" w:rsidP="00E86CD0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04441" w:rsidRPr="000E6E67" w:rsidRDefault="00304441" w:rsidP="00E86CD0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457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124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一般公共预算支出情况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表公开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到功能分类项级科目。一般公共预算基本支出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表公开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到经济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分类款级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科目。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143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2481"/>
        </w:trPr>
        <w:tc>
          <w:tcPr>
            <w:tcW w:w="537" w:type="dxa"/>
            <w:vMerge w:val="restart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43" w:type="dxa"/>
            <w:vMerge w:val="restart"/>
            <w:vAlign w:val="center"/>
          </w:tcPr>
          <w:p w:rsidR="00304441" w:rsidRPr="000E6E67" w:rsidRDefault="00304441" w:rsidP="008D74D9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 w:rsidR="00304441" w:rsidRPr="000E6E67" w:rsidRDefault="00304441" w:rsidP="008D74D9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850" w:type="dxa"/>
            <w:vMerge w:val="restart"/>
            <w:vAlign w:val="center"/>
          </w:tcPr>
          <w:p w:rsidR="00304441" w:rsidRPr="000E6E67" w:rsidRDefault="00304441" w:rsidP="008D74D9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521" w:type="dxa"/>
            <w:vMerge w:val="restart"/>
            <w:vAlign w:val="center"/>
          </w:tcPr>
          <w:p w:rsidR="00304441" w:rsidRDefault="00304441" w:rsidP="002954B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部门网站</w:t>
            </w:r>
          </w:p>
          <w:p w:rsidR="00304441" w:rsidRDefault="00304441" w:rsidP="002954B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04441" w:rsidRPr="000E6E67" w:rsidRDefault="00304441" w:rsidP="002954B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D1CF2" w:rsidRPr="000E6E67" w:rsidTr="00B04A0F">
        <w:trPr>
          <w:cantSplit/>
          <w:trHeight w:val="441"/>
        </w:trPr>
        <w:tc>
          <w:tcPr>
            <w:tcW w:w="537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304441" w:rsidRPr="000E6E67" w:rsidRDefault="00304441" w:rsidP="00B04A0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43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04441" w:rsidRPr="000E6E67" w:rsidRDefault="00304441" w:rsidP="000E6E6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</w:tbl>
    <w:p w:rsidR="00FF77BB" w:rsidRDefault="00FF77BB" w:rsidP="00381A96">
      <w:pPr>
        <w:jc w:val="center"/>
        <w:rPr>
          <w:rFonts w:ascii="Times New Roman" w:eastAsia="方正小标宋_GBK" w:hAnsi="Times New Roman"/>
          <w:color w:val="FF0000"/>
          <w:sz w:val="28"/>
          <w:szCs w:val="28"/>
        </w:rPr>
      </w:pPr>
    </w:p>
    <w:sectPr w:rsidR="00FF77BB" w:rsidSect="003C13DB">
      <w:footerReference w:type="default" r:id="rId8"/>
      <w:footerReference w:type="first" r:id="rId9"/>
      <w:pgSz w:w="16838" w:h="11906" w:orient="landscape"/>
      <w:pgMar w:top="1797" w:right="1440" w:bottom="1797" w:left="144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E7" w:rsidRDefault="00B15DE7">
      <w:r>
        <w:separator/>
      </w:r>
    </w:p>
  </w:endnote>
  <w:endnote w:type="continuationSeparator" w:id="0">
    <w:p w:rsidR="00B15DE7" w:rsidRDefault="00B1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B5" w:rsidRDefault="00CD74B5" w:rsidP="005B117C">
    <w:pPr>
      <w:pStyle w:val="ab"/>
      <w:framePr w:wrap="around" w:vAnchor="text" w:hAnchor="margin" w:xAlign="center" w:y="1"/>
      <w:rPr>
        <w:rStyle w:val="ac"/>
      </w:rPr>
    </w:pPr>
  </w:p>
  <w:p w:rsidR="00CD74B5" w:rsidRDefault="00CD74B5" w:rsidP="000E7C68">
    <w:pPr>
      <w:pStyle w:val="ab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C08AB"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B5" w:rsidRDefault="00CD74B5" w:rsidP="000E7C68">
    <w:pPr>
      <w:pStyle w:val="ab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C08AB"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E7" w:rsidRDefault="00B15DE7">
      <w:r>
        <w:separator/>
      </w:r>
    </w:p>
  </w:footnote>
  <w:footnote w:type="continuationSeparator" w:id="0">
    <w:p w:rsidR="00B15DE7" w:rsidRDefault="00B1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abstractNum w:abstractNumId="6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5F01F3"/>
    <w:multiLevelType w:val="hybridMultilevel"/>
    <w:tmpl w:val="96ACC5AA"/>
    <w:lvl w:ilvl="0" w:tplc="127212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C91F3A3"/>
    <w:multiLevelType w:val="singleLevel"/>
    <w:tmpl w:val="5C91F3A3"/>
    <w:lvl w:ilvl="0">
      <w:start w:val="1"/>
      <w:numFmt w:val="decimal"/>
      <w:suff w:val="space"/>
      <w:lvlText w:val="%1."/>
      <w:lvlJc w:val="left"/>
    </w:lvl>
  </w:abstractNum>
  <w:abstractNum w:abstractNumId="15">
    <w:nsid w:val="5CB68AFF"/>
    <w:multiLevelType w:val="singleLevel"/>
    <w:tmpl w:val="5CB68AF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6032D"/>
    <w:rsid w:val="00060CFE"/>
    <w:rsid w:val="000645DC"/>
    <w:rsid w:val="000650C7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97CF9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63DD4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B741F"/>
    <w:rsid w:val="001C09D3"/>
    <w:rsid w:val="001D7831"/>
    <w:rsid w:val="001E254A"/>
    <w:rsid w:val="001E357F"/>
    <w:rsid w:val="001E40EA"/>
    <w:rsid w:val="001E42A6"/>
    <w:rsid w:val="001E7825"/>
    <w:rsid w:val="002055CD"/>
    <w:rsid w:val="00206CC2"/>
    <w:rsid w:val="00225626"/>
    <w:rsid w:val="00241BD7"/>
    <w:rsid w:val="00251380"/>
    <w:rsid w:val="00254893"/>
    <w:rsid w:val="00265B1E"/>
    <w:rsid w:val="002705D2"/>
    <w:rsid w:val="0027262A"/>
    <w:rsid w:val="002732CF"/>
    <w:rsid w:val="00275AB0"/>
    <w:rsid w:val="0027712D"/>
    <w:rsid w:val="00277BC9"/>
    <w:rsid w:val="002818AF"/>
    <w:rsid w:val="00282FF2"/>
    <w:rsid w:val="002864E7"/>
    <w:rsid w:val="00290AAA"/>
    <w:rsid w:val="002954B3"/>
    <w:rsid w:val="00296CB4"/>
    <w:rsid w:val="002A2A2F"/>
    <w:rsid w:val="002A5174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04441"/>
    <w:rsid w:val="00316253"/>
    <w:rsid w:val="00320AFE"/>
    <w:rsid w:val="00321BC5"/>
    <w:rsid w:val="00322649"/>
    <w:rsid w:val="003228E5"/>
    <w:rsid w:val="0032427E"/>
    <w:rsid w:val="00331BD0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707AD"/>
    <w:rsid w:val="00381A96"/>
    <w:rsid w:val="00385F7F"/>
    <w:rsid w:val="00391DA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6960"/>
    <w:rsid w:val="00567A97"/>
    <w:rsid w:val="00570AD8"/>
    <w:rsid w:val="0057243A"/>
    <w:rsid w:val="00573AF7"/>
    <w:rsid w:val="00574873"/>
    <w:rsid w:val="00577B8D"/>
    <w:rsid w:val="005873B9"/>
    <w:rsid w:val="00587789"/>
    <w:rsid w:val="00590D0E"/>
    <w:rsid w:val="00595E5C"/>
    <w:rsid w:val="005A0ADC"/>
    <w:rsid w:val="005A3D28"/>
    <w:rsid w:val="005A5DD7"/>
    <w:rsid w:val="005B117C"/>
    <w:rsid w:val="005C1EA4"/>
    <w:rsid w:val="005C74A7"/>
    <w:rsid w:val="005C761E"/>
    <w:rsid w:val="005D1EA5"/>
    <w:rsid w:val="005E1276"/>
    <w:rsid w:val="005F38B9"/>
    <w:rsid w:val="00610FD3"/>
    <w:rsid w:val="0061198E"/>
    <w:rsid w:val="00615839"/>
    <w:rsid w:val="00622A42"/>
    <w:rsid w:val="006359C4"/>
    <w:rsid w:val="0063753D"/>
    <w:rsid w:val="0064282F"/>
    <w:rsid w:val="006447DD"/>
    <w:rsid w:val="0064510A"/>
    <w:rsid w:val="00646A00"/>
    <w:rsid w:val="00655727"/>
    <w:rsid w:val="0066461C"/>
    <w:rsid w:val="0067009C"/>
    <w:rsid w:val="00673CAF"/>
    <w:rsid w:val="00680467"/>
    <w:rsid w:val="00682E1D"/>
    <w:rsid w:val="00693B6C"/>
    <w:rsid w:val="006953F4"/>
    <w:rsid w:val="006A05F7"/>
    <w:rsid w:val="006A0C1A"/>
    <w:rsid w:val="006B1596"/>
    <w:rsid w:val="006B38B8"/>
    <w:rsid w:val="006B5D0D"/>
    <w:rsid w:val="006C3373"/>
    <w:rsid w:val="006C37CE"/>
    <w:rsid w:val="006C72FC"/>
    <w:rsid w:val="006D1CF2"/>
    <w:rsid w:val="006D28DC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4737"/>
    <w:rsid w:val="00737236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91687"/>
    <w:rsid w:val="00793C8A"/>
    <w:rsid w:val="007A13EA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30D7"/>
    <w:rsid w:val="008D4338"/>
    <w:rsid w:val="008D74D9"/>
    <w:rsid w:val="008E5DCD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61744"/>
    <w:rsid w:val="0097686B"/>
    <w:rsid w:val="00976D9A"/>
    <w:rsid w:val="00983C2C"/>
    <w:rsid w:val="00992CAC"/>
    <w:rsid w:val="00995A3C"/>
    <w:rsid w:val="00995F36"/>
    <w:rsid w:val="0099602F"/>
    <w:rsid w:val="009A2712"/>
    <w:rsid w:val="009A5FC0"/>
    <w:rsid w:val="009C62C7"/>
    <w:rsid w:val="009D57CF"/>
    <w:rsid w:val="009D6496"/>
    <w:rsid w:val="009E6EC1"/>
    <w:rsid w:val="009F0D49"/>
    <w:rsid w:val="009F15D2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54D"/>
    <w:rsid w:val="00AD087C"/>
    <w:rsid w:val="00AD7A41"/>
    <w:rsid w:val="00AE0076"/>
    <w:rsid w:val="00AF544A"/>
    <w:rsid w:val="00AF7A06"/>
    <w:rsid w:val="00B04A0F"/>
    <w:rsid w:val="00B11854"/>
    <w:rsid w:val="00B15870"/>
    <w:rsid w:val="00B15DE7"/>
    <w:rsid w:val="00B1674D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44BC"/>
    <w:rsid w:val="00BE5734"/>
    <w:rsid w:val="00BE5967"/>
    <w:rsid w:val="00BE668B"/>
    <w:rsid w:val="00C0161F"/>
    <w:rsid w:val="00C03887"/>
    <w:rsid w:val="00C1798A"/>
    <w:rsid w:val="00C20262"/>
    <w:rsid w:val="00C27378"/>
    <w:rsid w:val="00C37D06"/>
    <w:rsid w:val="00C41173"/>
    <w:rsid w:val="00C45B78"/>
    <w:rsid w:val="00C47B4D"/>
    <w:rsid w:val="00C511D6"/>
    <w:rsid w:val="00C606E9"/>
    <w:rsid w:val="00C6384F"/>
    <w:rsid w:val="00C64ED8"/>
    <w:rsid w:val="00C66344"/>
    <w:rsid w:val="00C764A6"/>
    <w:rsid w:val="00C7671A"/>
    <w:rsid w:val="00C80F7E"/>
    <w:rsid w:val="00C82291"/>
    <w:rsid w:val="00C8354F"/>
    <w:rsid w:val="00C91BD4"/>
    <w:rsid w:val="00CA595A"/>
    <w:rsid w:val="00CA7724"/>
    <w:rsid w:val="00CB64E4"/>
    <w:rsid w:val="00CB6505"/>
    <w:rsid w:val="00CC08AB"/>
    <w:rsid w:val="00CC30CA"/>
    <w:rsid w:val="00CC7D09"/>
    <w:rsid w:val="00CD0DE7"/>
    <w:rsid w:val="00CD3DB4"/>
    <w:rsid w:val="00CD74B5"/>
    <w:rsid w:val="00CE3CD7"/>
    <w:rsid w:val="00CE584C"/>
    <w:rsid w:val="00CE58FA"/>
    <w:rsid w:val="00CE6AF2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C487C"/>
    <w:rsid w:val="00DD19D2"/>
    <w:rsid w:val="00DD4E2A"/>
    <w:rsid w:val="00DD6E11"/>
    <w:rsid w:val="00DE6B9E"/>
    <w:rsid w:val="00DF3708"/>
    <w:rsid w:val="00DF4661"/>
    <w:rsid w:val="00DF5D8B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CD8"/>
    <w:rsid w:val="00E56D4A"/>
    <w:rsid w:val="00E731DF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2603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A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1A7C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D1EA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2234A"/>
    <w:rPr>
      <w:color w:val="0000FF"/>
      <w:u w:val="single"/>
    </w:rPr>
  </w:style>
  <w:style w:type="paragraph" w:styleId="a5">
    <w:name w:val="List Paragraph"/>
    <w:basedOn w:val="a"/>
    <w:qFormat/>
    <w:rsid w:val="00170B78"/>
    <w:pPr>
      <w:ind w:firstLineChars="200" w:firstLine="420"/>
    </w:pPr>
    <w:rPr>
      <w:rFonts w:ascii="等线" w:eastAsia="等线" w:hAnsi="等线"/>
    </w:rPr>
  </w:style>
  <w:style w:type="character" w:styleId="a6">
    <w:name w:val="annotation reference"/>
    <w:semiHidden/>
    <w:rsid w:val="002E5486"/>
    <w:rPr>
      <w:sz w:val="21"/>
      <w:szCs w:val="21"/>
    </w:rPr>
  </w:style>
  <w:style w:type="paragraph" w:styleId="a7">
    <w:name w:val="annotation text"/>
    <w:basedOn w:val="a"/>
    <w:semiHidden/>
    <w:rsid w:val="002E5486"/>
    <w:pPr>
      <w:jc w:val="left"/>
    </w:pPr>
  </w:style>
  <w:style w:type="paragraph" w:styleId="a8">
    <w:name w:val="annotation subject"/>
    <w:basedOn w:val="a7"/>
    <w:next w:val="a7"/>
    <w:semiHidden/>
    <w:rsid w:val="002E5486"/>
    <w:rPr>
      <w:b/>
      <w:bCs/>
    </w:rPr>
  </w:style>
  <w:style w:type="paragraph" w:styleId="a9">
    <w:name w:val="Balloon Text"/>
    <w:basedOn w:val="a"/>
    <w:semiHidden/>
    <w:rsid w:val="002E5486"/>
    <w:rPr>
      <w:sz w:val="18"/>
      <w:szCs w:val="18"/>
    </w:rPr>
  </w:style>
  <w:style w:type="paragraph" w:customStyle="1" w:styleId="10">
    <w:name w:val="列出段落1"/>
    <w:basedOn w:val="a"/>
    <w:rsid w:val="00610FD3"/>
    <w:pPr>
      <w:ind w:firstLineChars="200" w:firstLine="420"/>
    </w:pPr>
  </w:style>
  <w:style w:type="paragraph" w:styleId="aa">
    <w:name w:val="header"/>
    <w:basedOn w:val="a"/>
    <w:rsid w:val="00693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rsid w:val="00693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c">
    <w:name w:val="page number"/>
    <w:basedOn w:val="a0"/>
    <w:rsid w:val="001B4DA1"/>
  </w:style>
  <w:style w:type="paragraph" w:styleId="11">
    <w:name w:val="toc 1"/>
    <w:basedOn w:val="a"/>
    <w:next w:val="a"/>
    <w:autoRedefine/>
    <w:uiPriority w:val="39"/>
    <w:rsid w:val="000E7C68"/>
    <w:pPr>
      <w:tabs>
        <w:tab w:val="right" w:leader="dot" w:pos="14760"/>
      </w:tabs>
      <w:spacing w:line="700" w:lineRule="exact"/>
      <w:ind w:leftChars="171" w:left="359" w:rightChars="158" w:right="3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A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1A7C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D1EA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2234A"/>
    <w:rPr>
      <w:color w:val="0000FF"/>
      <w:u w:val="single"/>
    </w:rPr>
  </w:style>
  <w:style w:type="paragraph" w:styleId="a5">
    <w:name w:val="List Paragraph"/>
    <w:basedOn w:val="a"/>
    <w:qFormat/>
    <w:rsid w:val="00170B78"/>
    <w:pPr>
      <w:ind w:firstLineChars="200" w:firstLine="420"/>
    </w:pPr>
    <w:rPr>
      <w:rFonts w:ascii="等线" w:eastAsia="等线" w:hAnsi="等线"/>
    </w:rPr>
  </w:style>
  <w:style w:type="character" w:styleId="a6">
    <w:name w:val="annotation reference"/>
    <w:semiHidden/>
    <w:rsid w:val="002E5486"/>
    <w:rPr>
      <w:sz w:val="21"/>
      <w:szCs w:val="21"/>
    </w:rPr>
  </w:style>
  <w:style w:type="paragraph" w:styleId="a7">
    <w:name w:val="annotation text"/>
    <w:basedOn w:val="a"/>
    <w:semiHidden/>
    <w:rsid w:val="002E5486"/>
    <w:pPr>
      <w:jc w:val="left"/>
    </w:pPr>
  </w:style>
  <w:style w:type="paragraph" w:styleId="a8">
    <w:name w:val="annotation subject"/>
    <w:basedOn w:val="a7"/>
    <w:next w:val="a7"/>
    <w:semiHidden/>
    <w:rsid w:val="002E5486"/>
    <w:rPr>
      <w:b/>
      <w:bCs/>
    </w:rPr>
  </w:style>
  <w:style w:type="paragraph" w:styleId="a9">
    <w:name w:val="Balloon Text"/>
    <w:basedOn w:val="a"/>
    <w:semiHidden/>
    <w:rsid w:val="002E5486"/>
    <w:rPr>
      <w:sz w:val="18"/>
      <w:szCs w:val="18"/>
    </w:rPr>
  </w:style>
  <w:style w:type="paragraph" w:customStyle="1" w:styleId="10">
    <w:name w:val="列出段落1"/>
    <w:basedOn w:val="a"/>
    <w:rsid w:val="00610FD3"/>
    <w:pPr>
      <w:ind w:firstLineChars="200" w:firstLine="420"/>
    </w:pPr>
  </w:style>
  <w:style w:type="paragraph" w:styleId="aa">
    <w:name w:val="header"/>
    <w:basedOn w:val="a"/>
    <w:rsid w:val="00693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rsid w:val="00693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c">
    <w:name w:val="page number"/>
    <w:basedOn w:val="a0"/>
    <w:rsid w:val="001B4DA1"/>
  </w:style>
  <w:style w:type="paragraph" w:styleId="11">
    <w:name w:val="toc 1"/>
    <w:basedOn w:val="a"/>
    <w:next w:val="a"/>
    <w:autoRedefine/>
    <w:uiPriority w:val="39"/>
    <w:rsid w:val="000E7C68"/>
    <w:pPr>
      <w:tabs>
        <w:tab w:val="right" w:leader="dot" w:pos="14760"/>
      </w:tabs>
      <w:spacing w:line="700" w:lineRule="exact"/>
      <w:ind w:leftChars="171" w:left="359" w:rightChars="158" w:right="3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563</Words>
  <Characters>3214</Characters>
  <Application>Microsoft Office Word</Application>
  <DocSecurity>0</DocSecurity>
  <Lines>26</Lines>
  <Paragraphs>7</Paragraphs>
  <ScaleCrop>false</ScaleCrop>
  <Company>USER</Company>
  <LinksUpToDate>false</LinksUpToDate>
  <CharactersWithSpaces>3770</CharactersWithSpaces>
  <SharedDoc>false</SharedDoc>
  <HLinks>
    <vt:vector size="156" baseType="variant">
      <vt:variant>
        <vt:i4>2031667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_Toc24724729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_Toc24724728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_Toc24724727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_Toc24724726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_Toc24724725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_Toc24724724</vt:lpwstr>
      </vt:variant>
      <vt:variant>
        <vt:i4>1376307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_Toc24724723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_Toc24724722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_Toc24724721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_Toc24724720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_Toc24724719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_Toc24724718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_Toc24724717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_Toc24724716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_Toc24724715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_Toc24724714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_Toc24724713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_Toc24724712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_Toc24724711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_Toc24724710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_Toc24724709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_Toc24724708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_Toc24724707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_Toc24724706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_Toc24724705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_Toc24724704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扶贫领域基层政务公开标准目录</dc:title>
  <dc:creator>USER</dc:creator>
  <cp:lastModifiedBy>jm1</cp:lastModifiedBy>
  <cp:revision>2</cp:revision>
  <cp:lastPrinted>2020-09-08T01:38:00Z</cp:lastPrinted>
  <dcterms:created xsi:type="dcterms:W3CDTF">2020-11-19T07:53:00Z</dcterms:created>
  <dcterms:modified xsi:type="dcterms:W3CDTF">2020-11-19T07:53:00Z</dcterms:modified>
</cp:coreProperties>
</file>